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Результаты мониторинга состояния и развития</w:t>
      </w:r>
    </w:p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конкурентной среды на территории муниципального образования </w:t>
      </w:r>
      <w:proofErr w:type="spellStart"/>
      <w:r w:rsidR="007C183E" w:rsidRPr="001145A9">
        <w:rPr>
          <w:rStyle w:val="a4"/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="007C183E"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за 202</w:t>
      </w:r>
      <w:r w:rsidR="0027354E" w:rsidRPr="001145A9">
        <w:rPr>
          <w:rStyle w:val="a4"/>
          <w:rFonts w:ascii="Times New Roman" w:hAnsi="Times New Roman" w:cs="Times New Roman"/>
          <w:b/>
          <w:sz w:val="24"/>
          <w:szCs w:val="24"/>
        </w:rPr>
        <w:t>1</w:t>
      </w: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341F" w:rsidRDefault="00D6341F" w:rsidP="00D63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Во исполнение Указа Президента Российской Федерации от 07.05.2012 года № 601 «Об основных направлениях совершенствования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1738-р от 05.09.2017 (далее – Стандарт развития конкуренции),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был реализован ряд мероприятий, направленных на организацию работы по развитию конкуренции:</w:t>
      </w:r>
    </w:p>
    <w:p w:rsidR="00D6341F" w:rsidRDefault="00D6341F" w:rsidP="00D6341F">
      <w:pPr>
        <w:pStyle w:val="ConsPlusNormal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Заключено </w:t>
      </w:r>
      <w:r>
        <w:rPr>
          <w:color w:val="000000"/>
          <w:sz w:val="24"/>
          <w:szCs w:val="24"/>
        </w:rPr>
        <w:t xml:space="preserve">Соглашение о внедрении Стандарта развития конкуренции в Ленинградской области между Комитетом экономического развития и инвестиционной деятельности Ленинградской области и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21 декабря 2020г.;</w:t>
      </w:r>
    </w:p>
    <w:p w:rsidR="00D6341F" w:rsidRDefault="00D6341F" w:rsidP="00D6341F">
      <w:pPr>
        <w:pStyle w:val="ConsPlusNormal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Утвержден перечень товарных рынков для содействия развитию конкуренции на территории муниципального образования Сосновоборский городской округ Ленинградской области на период 20</w:t>
      </w:r>
      <w:r w:rsidR="00AC6F60">
        <w:rPr>
          <w:sz w:val="24"/>
          <w:szCs w:val="24"/>
        </w:rPr>
        <w:t>22-</w:t>
      </w:r>
      <w:r>
        <w:rPr>
          <w:sz w:val="24"/>
          <w:szCs w:val="24"/>
        </w:rPr>
        <w:t>20</w:t>
      </w:r>
      <w:r w:rsidR="00AC6F6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годы;</w:t>
      </w:r>
    </w:p>
    <w:p w:rsidR="00D6341F" w:rsidRDefault="00D6341F" w:rsidP="00D6341F">
      <w:pPr>
        <w:pStyle w:val="ConsPlusNormal"/>
        <w:numPr>
          <w:ilvl w:val="0"/>
          <w:numId w:val="23"/>
        </w:numPr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Разработан и утвержден план мероприятий («дорожн</w:t>
      </w:r>
      <w:r w:rsidR="00F124AC">
        <w:rPr>
          <w:sz w:val="24"/>
          <w:szCs w:val="24"/>
        </w:rPr>
        <w:t>ая</w:t>
      </w:r>
      <w:r>
        <w:rPr>
          <w:sz w:val="24"/>
          <w:szCs w:val="24"/>
        </w:rPr>
        <w:t xml:space="preserve"> карт</w:t>
      </w:r>
      <w:r w:rsidR="00F124AC">
        <w:rPr>
          <w:sz w:val="24"/>
          <w:szCs w:val="24"/>
        </w:rPr>
        <w:t>а</w:t>
      </w:r>
      <w:r>
        <w:rPr>
          <w:sz w:val="24"/>
          <w:szCs w:val="24"/>
        </w:rPr>
        <w:t>») по содействию развитию конкуренции на приоритетных и социально значимых рынках муниципального образования Сосновоборский городской округ Ленинградской области с установленными фактическими значениями и целевыми показателями по каждому рынку;</w:t>
      </w:r>
    </w:p>
    <w:p w:rsidR="00D6341F" w:rsidRDefault="00D6341F" w:rsidP="00D6341F">
      <w:pPr>
        <w:pStyle w:val="ConsPlusNormal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Размещен реестр хозяйствующих субъектов, доля участия муниципального образования в которых составляет 50 и более процентов</w:t>
      </w:r>
      <w:r w:rsidR="003B6F1B">
        <w:rPr>
          <w:sz w:val="24"/>
          <w:szCs w:val="24"/>
        </w:rPr>
        <w:t xml:space="preserve"> за 2021 год</w:t>
      </w:r>
      <w:r>
        <w:rPr>
          <w:sz w:val="24"/>
          <w:szCs w:val="24"/>
        </w:rPr>
        <w:t>;</w:t>
      </w:r>
    </w:p>
    <w:p w:rsidR="00D6341F" w:rsidRDefault="00D6341F" w:rsidP="00D6341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и размещен на официальном сайте </w:t>
      </w:r>
      <w:proofErr w:type="spellStart"/>
      <w:r w:rsidR="00F124A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F124AC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доклад о развитии конкуренции в муниципальном образовании Сосновоборский городской округ за 202</w:t>
      </w:r>
      <w:r w:rsidR="00FD373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D6341F" w:rsidRPr="00FD3734" w:rsidRDefault="00D6341F" w:rsidP="00D6341F">
      <w:pPr>
        <w:pStyle w:val="3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0"/>
        <w:outlineLvl w:val="9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bookmark3"/>
      <w:r w:rsidRPr="00FD3734">
        <w:rPr>
          <w:rFonts w:ascii="Times New Roman" w:hAnsi="Times New Roman" w:cs="Times New Roman"/>
          <w:b w:val="0"/>
          <w:sz w:val="24"/>
          <w:szCs w:val="24"/>
        </w:rPr>
        <w:t xml:space="preserve">Утвержден и размещен на официальном сайте </w:t>
      </w:r>
      <w:proofErr w:type="spellStart"/>
      <w:r w:rsidR="00F124AC" w:rsidRPr="00F124AC">
        <w:rPr>
          <w:rFonts w:ascii="Times New Roman" w:hAnsi="Times New Roman"/>
          <w:b w:val="0"/>
          <w:sz w:val="24"/>
          <w:szCs w:val="24"/>
        </w:rPr>
        <w:t>Сосновоборского</w:t>
      </w:r>
      <w:proofErr w:type="spellEnd"/>
      <w:r w:rsidR="00F124AC" w:rsidRPr="00F124AC">
        <w:rPr>
          <w:rFonts w:ascii="Times New Roman" w:hAnsi="Times New Roman"/>
          <w:b w:val="0"/>
          <w:sz w:val="24"/>
          <w:szCs w:val="24"/>
        </w:rPr>
        <w:t xml:space="preserve"> округа</w:t>
      </w:r>
      <w:r w:rsidRPr="00FD37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24A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D3734">
        <w:rPr>
          <w:rFonts w:ascii="Times New Roman" w:hAnsi="Times New Roman" w:cs="Times New Roman"/>
          <w:b w:val="0"/>
          <w:sz w:val="24"/>
          <w:szCs w:val="24"/>
        </w:rPr>
        <w:t>Отчет по п</w:t>
      </w:r>
      <w:bookmarkEnd w:id="0"/>
      <w:r w:rsidRPr="00FD3734">
        <w:rPr>
          <w:rFonts w:ascii="Times New Roman" w:hAnsi="Times New Roman" w:cs="Times New Roman"/>
          <w:b w:val="0"/>
          <w:sz w:val="24"/>
          <w:szCs w:val="24"/>
        </w:rPr>
        <w:t xml:space="preserve">лану мероприятий </w:t>
      </w:r>
      <w:r w:rsidRPr="00FD3734">
        <w:rPr>
          <w:rStyle w:val="1"/>
          <w:rFonts w:ascii="Times New Roman" w:hAnsi="Times New Roman" w:cs="Times New Roman"/>
          <w:sz w:val="24"/>
          <w:szCs w:val="24"/>
        </w:rPr>
        <w:t xml:space="preserve">(«дорожная карта») по содействию развитию конкуренции </w:t>
      </w:r>
      <w:r w:rsidRPr="00FD3734">
        <w:rPr>
          <w:rFonts w:ascii="Times New Roman" w:hAnsi="Times New Roman" w:cs="Times New Roman"/>
          <w:b w:val="0"/>
          <w:sz w:val="24"/>
          <w:szCs w:val="24"/>
        </w:rPr>
        <w:t xml:space="preserve">на приоритетных и социально значимых рынках муниципального образования Сосновоборский городской округ </w:t>
      </w:r>
      <w:r w:rsidRPr="00FD3734">
        <w:rPr>
          <w:rStyle w:val="1"/>
          <w:rFonts w:ascii="Times New Roman" w:hAnsi="Times New Roman" w:cs="Times New Roman"/>
          <w:sz w:val="24"/>
          <w:szCs w:val="24"/>
        </w:rPr>
        <w:t>за 202</w:t>
      </w:r>
      <w:r w:rsidR="00FD3734" w:rsidRPr="00FD3734">
        <w:rPr>
          <w:rStyle w:val="1"/>
          <w:rFonts w:ascii="Times New Roman" w:hAnsi="Times New Roman" w:cs="Times New Roman"/>
          <w:sz w:val="24"/>
          <w:szCs w:val="24"/>
        </w:rPr>
        <w:t>1</w:t>
      </w:r>
      <w:r w:rsidRPr="00FD3734">
        <w:rPr>
          <w:rStyle w:val="1"/>
          <w:rFonts w:ascii="Times New Roman" w:hAnsi="Times New Roman" w:cs="Times New Roman"/>
          <w:sz w:val="24"/>
          <w:szCs w:val="24"/>
        </w:rPr>
        <w:t xml:space="preserve"> год</w:t>
      </w:r>
      <w:r w:rsidR="00F124AC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FD373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D316AB" w:rsidRPr="00D316AB" w:rsidRDefault="00D316AB" w:rsidP="007D76A0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316AB">
        <w:rPr>
          <w:rStyle w:val="a4"/>
          <w:rFonts w:ascii="Times New Roman" w:hAnsi="Times New Roman" w:cs="Times New Roman"/>
          <w:sz w:val="24"/>
          <w:szCs w:val="24"/>
        </w:rPr>
        <w:t>Отделом экономического развития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</w:p>
    <w:p w:rsidR="00D316AB" w:rsidRPr="00D316AB" w:rsidRDefault="00D316AB" w:rsidP="007D7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6AB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D316AB" w:rsidRPr="00D316AB" w:rsidRDefault="00D316AB" w:rsidP="007D7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анкетировании приняли участие жители </w:t>
      </w:r>
      <w:r w:rsidR="00370E2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6D5DDD">
        <w:rPr>
          <w:rFonts w:ascii="Times New Roman" w:eastAsia="Calibri" w:hAnsi="Times New Roman" w:cs="Times New Roman"/>
          <w:color w:val="000000"/>
          <w:sz w:val="24"/>
          <w:szCs w:val="24"/>
        </w:rPr>
        <w:t>. С</w:t>
      </w:r>
      <w:r w:rsidR="00370E2A">
        <w:rPr>
          <w:rFonts w:ascii="Times New Roman" w:eastAsia="Calibri" w:hAnsi="Times New Roman" w:cs="Times New Roman"/>
          <w:color w:val="000000"/>
          <w:sz w:val="24"/>
          <w:szCs w:val="24"/>
        </w:rPr>
        <w:t>основый Бор</w:t>
      </w:r>
      <w:r w:rsidRPr="00D3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осуществляющие свою деятельность на территории </w:t>
      </w:r>
      <w:r w:rsidR="00370E2A">
        <w:rPr>
          <w:rFonts w:ascii="Times New Roman" w:eastAsia="Calibri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7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16AB">
        <w:rPr>
          <w:rFonts w:ascii="Times New Roman" w:hAnsi="Times New Roman" w:cs="Times New Roman"/>
          <w:sz w:val="24"/>
          <w:szCs w:val="24"/>
        </w:rPr>
        <w:t xml:space="preserve">В ходе опроса поступило 46 анкет. </w:t>
      </w:r>
    </w:p>
    <w:p w:rsidR="00D316AB" w:rsidRPr="00FD3734" w:rsidRDefault="00D316AB" w:rsidP="00D31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В ходе анализа анкет потребителей установлено следующее: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1.Доля респондентов по социально-демографическим характеристикам: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5741A8" w:rsidRPr="00FD3734">
        <w:rPr>
          <w:rFonts w:ascii="Times New Roman" w:hAnsi="Times New Roman" w:cs="Times New Roman"/>
          <w:sz w:val="24"/>
          <w:szCs w:val="24"/>
        </w:rPr>
        <w:t>Сосновборского</w:t>
      </w:r>
      <w:proofErr w:type="spellEnd"/>
      <w:r w:rsidR="005741A8" w:rsidRPr="00FD373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D3734">
        <w:rPr>
          <w:rFonts w:ascii="Times New Roman" w:hAnsi="Times New Roman" w:cs="Times New Roman"/>
          <w:sz w:val="24"/>
          <w:szCs w:val="24"/>
        </w:rPr>
        <w:t xml:space="preserve"> -100 %.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2. Доля респондентов по </w:t>
      </w:r>
      <w:proofErr w:type="spellStart"/>
      <w:r w:rsidRPr="00FD3734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FD3734">
        <w:rPr>
          <w:rFonts w:ascii="Times New Roman" w:hAnsi="Times New Roman" w:cs="Times New Roman"/>
          <w:sz w:val="24"/>
          <w:szCs w:val="24"/>
        </w:rPr>
        <w:t xml:space="preserve"> признаку: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женщины – </w:t>
      </w:r>
      <w:r w:rsidR="007C183E" w:rsidRPr="00FD3734">
        <w:rPr>
          <w:rFonts w:ascii="Times New Roman" w:hAnsi="Times New Roman" w:cs="Times New Roman"/>
          <w:sz w:val="24"/>
          <w:szCs w:val="24"/>
        </w:rPr>
        <w:t>9</w:t>
      </w:r>
      <w:r w:rsidR="00724EAF" w:rsidRPr="00FD3734">
        <w:rPr>
          <w:rFonts w:ascii="Times New Roman" w:hAnsi="Times New Roman" w:cs="Times New Roman"/>
          <w:sz w:val="24"/>
          <w:szCs w:val="24"/>
        </w:rPr>
        <w:t>0</w:t>
      </w:r>
      <w:r w:rsidR="007C183E" w:rsidRPr="00FD3734">
        <w:rPr>
          <w:rFonts w:ascii="Times New Roman" w:hAnsi="Times New Roman" w:cs="Times New Roman"/>
          <w:sz w:val="24"/>
          <w:szCs w:val="24"/>
        </w:rPr>
        <w:t>,</w:t>
      </w:r>
      <w:r w:rsidR="00724EAF" w:rsidRPr="00FD3734">
        <w:rPr>
          <w:rFonts w:ascii="Times New Roman" w:hAnsi="Times New Roman" w:cs="Times New Roman"/>
          <w:sz w:val="24"/>
          <w:szCs w:val="24"/>
        </w:rPr>
        <w:t>0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7C183E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мужчины – 10,</w:t>
      </w:r>
      <w:r w:rsidR="00724EAF" w:rsidRPr="00FD3734">
        <w:rPr>
          <w:rFonts w:ascii="Times New Roman" w:hAnsi="Times New Roman" w:cs="Times New Roman"/>
          <w:sz w:val="24"/>
          <w:szCs w:val="24"/>
        </w:rPr>
        <w:t>0</w:t>
      </w:r>
      <w:r w:rsidRPr="00FD3734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от </w:t>
      </w:r>
      <w:r w:rsidR="007C183E" w:rsidRPr="00FD3734">
        <w:rPr>
          <w:rFonts w:ascii="Times New Roman" w:hAnsi="Times New Roman" w:cs="Times New Roman"/>
          <w:sz w:val="24"/>
          <w:szCs w:val="24"/>
        </w:rPr>
        <w:t>25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7C183E" w:rsidRPr="00FD3734">
        <w:rPr>
          <w:rFonts w:ascii="Times New Roman" w:hAnsi="Times New Roman" w:cs="Times New Roman"/>
          <w:sz w:val="24"/>
          <w:szCs w:val="24"/>
        </w:rPr>
        <w:t>лет</w:t>
      </w:r>
      <w:r w:rsidRPr="00FD3734">
        <w:rPr>
          <w:rFonts w:ascii="Times New Roman" w:hAnsi="Times New Roman" w:cs="Times New Roman"/>
          <w:sz w:val="24"/>
          <w:szCs w:val="24"/>
        </w:rPr>
        <w:t xml:space="preserve"> до 3</w:t>
      </w:r>
      <w:r w:rsidR="007C183E" w:rsidRPr="00FD3734">
        <w:rPr>
          <w:rFonts w:ascii="Times New Roman" w:hAnsi="Times New Roman" w:cs="Times New Roman"/>
          <w:sz w:val="24"/>
          <w:szCs w:val="24"/>
        </w:rPr>
        <w:t>4</w:t>
      </w:r>
      <w:r w:rsidRPr="00FD3734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CB71C3" w:rsidRPr="00FD3734">
        <w:rPr>
          <w:rFonts w:ascii="Times New Roman" w:hAnsi="Times New Roman" w:cs="Times New Roman"/>
          <w:sz w:val="24"/>
          <w:szCs w:val="24"/>
        </w:rPr>
        <w:t>1</w:t>
      </w:r>
      <w:r w:rsidR="0038008E" w:rsidRPr="00FD3734">
        <w:rPr>
          <w:rFonts w:ascii="Times New Roman" w:hAnsi="Times New Roman" w:cs="Times New Roman"/>
          <w:sz w:val="24"/>
          <w:szCs w:val="24"/>
        </w:rPr>
        <w:t>8</w:t>
      </w:r>
      <w:r w:rsidR="00CB71C3"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от </w:t>
      </w:r>
      <w:r w:rsidR="007C183E" w:rsidRPr="00FD3734">
        <w:rPr>
          <w:rFonts w:ascii="Times New Roman" w:hAnsi="Times New Roman" w:cs="Times New Roman"/>
          <w:sz w:val="24"/>
          <w:szCs w:val="24"/>
        </w:rPr>
        <w:t>35</w:t>
      </w:r>
      <w:r w:rsidRPr="00FD3734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7C183E" w:rsidRPr="00FD3734">
        <w:rPr>
          <w:rFonts w:ascii="Times New Roman" w:hAnsi="Times New Roman" w:cs="Times New Roman"/>
          <w:sz w:val="24"/>
          <w:szCs w:val="24"/>
        </w:rPr>
        <w:t>44</w:t>
      </w:r>
      <w:r w:rsidRPr="00FD3734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7C183E" w:rsidRPr="00FD3734">
        <w:rPr>
          <w:rFonts w:ascii="Times New Roman" w:hAnsi="Times New Roman" w:cs="Times New Roman"/>
          <w:sz w:val="24"/>
          <w:szCs w:val="24"/>
        </w:rPr>
        <w:t>3</w:t>
      </w:r>
      <w:r w:rsidR="00CB71C3" w:rsidRPr="00FD3734">
        <w:rPr>
          <w:rFonts w:ascii="Times New Roman" w:hAnsi="Times New Roman" w:cs="Times New Roman"/>
          <w:sz w:val="24"/>
          <w:szCs w:val="24"/>
        </w:rPr>
        <w:t>2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7C183E" w:rsidRPr="00FD3734" w:rsidRDefault="007C183E" w:rsidP="007C18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lastRenderedPageBreak/>
        <w:t>- от 45 лет до 54 лет – 2</w:t>
      </w:r>
      <w:r w:rsidR="00CB71C3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7C183E" w:rsidRPr="00FD3734" w:rsidRDefault="007C183E" w:rsidP="007C18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от 55 лет до 64 лет – 2</w:t>
      </w:r>
      <w:r w:rsidR="00CB71C3" w:rsidRPr="00FD3734">
        <w:rPr>
          <w:rFonts w:ascii="Times New Roman" w:hAnsi="Times New Roman" w:cs="Times New Roman"/>
          <w:sz w:val="24"/>
          <w:szCs w:val="24"/>
        </w:rPr>
        <w:t>4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работают – 100%.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- 1 ребенок – </w:t>
      </w:r>
      <w:r w:rsidR="00CB71C3" w:rsidRPr="00FD3734">
        <w:rPr>
          <w:rFonts w:ascii="Times New Roman" w:hAnsi="Times New Roman" w:cs="Times New Roman"/>
          <w:sz w:val="24"/>
          <w:szCs w:val="24"/>
        </w:rPr>
        <w:t>38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- 2 детей – </w:t>
      </w:r>
      <w:r w:rsidR="00CB71C3" w:rsidRPr="00FD3734">
        <w:rPr>
          <w:rFonts w:ascii="Times New Roman" w:hAnsi="Times New Roman" w:cs="Times New Roman"/>
          <w:sz w:val="24"/>
          <w:szCs w:val="24"/>
        </w:rPr>
        <w:t>56</w:t>
      </w:r>
      <w:r w:rsidRPr="00FD37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1015D" w:rsidRPr="00FD3734" w:rsidRDefault="0031015D" w:rsidP="003101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- 3 детей – </w:t>
      </w:r>
      <w:r w:rsidR="00CB71C3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r w:rsidR="0031015D" w:rsidRPr="00FD3734">
        <w:rPr>
          <w:rFonts w:ascii="Times New Roman" w:hAnsi="Times New Roman" w:cs="Times New Roman"/>
          <w:sz w:val="24"/>
          <w:szCs w:val="24"/>
        </w:rPr>
        <w:t xml:space="preserve">100 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04D46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7</w:t>
      </w:r>
      <w:r w:rsidR="00B611DA" w:rsidRPr="00FD3734">
        <w:rPr>
          <w:rFonts w:ascii="Times New Roman" w:hAnsi="Times New Roman" w:cs="Times New Roman"/>
          <w:sz w:val="24"/>
          <w:szCs w:val="24"/>
        </w:rPr>
        <w:t>. Доля респондентов по удовлетворенности количеством организаций представляющих следующие товары и услуги на рынках:</w:t>
      </w:r>
    </w:p>
    <w:p w:rsidR="00B611DA" w:rsidRPr="00FD3734" w:rsidRDefault="0031015D" w:rsidP="00097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="00B611DA" w:rsidRPr="00FD3734">
        <w:rPr>
          <w:rFonts w:ascii="Times New Roman" w:hAnsi="Times New Roman" w:cs="Times New Roman"/>
          <w:sz w:val="24"/>
          <w:szCs w:val="24"/>
        </w:rPr>
        <w:t>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достаточно – </w:t>
      </w:r>
      <w:r w:rsidR="0031015D" w:rsidRPr="00FD3734">
        <w:rPr>
          <w:rFonts w:ascii="Times New Roman" w:hAnsi="Times New Roman" w:cs="Times New Roman"/>
          <w:sz w:val="24"/>
          <w:szCs w:val="24"/>
        </w:rPr>
        <w:t>3</w:t>
      </w:r>
      <w:r w:rsidR="00C9794F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мало – </w:t>
      </w:r>
      <w:r w:rsidR="00C9794F" w:rsidRPr="00FD3734">
        <w:rPr>
          <w:rFonts w:ascii="Times New Roman" w:hAnsi="Times New Roman" w:cs="Times New Roman"/>
          <w:sz w:val="24"/>
          <w:szCs w:val="24"/>
        </w:rPr>
        <w:t>2</w:t>
      </w:r>
      <w:r w:rsidR="00F85440" w:rsidRPr="00FD3734">
        <w:rPr>
          <w:rFonts w:ascii="Times New Roman" w:hAnsi="Times New Roman" w:cs="Times New Roman"/>
          <w:sz w:val="24"/>
          <w:szCs w:val="24"/>
        </w:rPr>
        <w:t>2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- </w:t>
      </w:r>
      <w:r w:rsidR="00C9794F" w:rsidRPr="00FD3734">
        <w:rPr>
          <w:rFonts w:ascii="Times New Roman" w:hAnsi="Times New Roman" w:cs="Times New Roman"/>
          <w:sz w:val="24"/>
          <w:szCs w:val="24"/>
        </w:rPr>
        <w:t>42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31015D" w:rsidP="00097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</w:t>
      </w:r>
      <w:r w:rsidR="00B611DA" w:rsidRPr="00FD3734">
        <w:rPr>
          <w:rFonts w:ascii="Times New Roman" w:hAnsi="Times New Roman" w:cs="Times New Roman"/>
          <w:sz w:val="24"/>
          <w:szCs w:val="24"/>
        </w:rPr>
        <w:t>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достаточно – </w:t>
      </w:r>
      <w:r w:rsidR="0031015D" w:rsidRPr="00FD3734">
        <w:rPr>
          <w:rFonts w:ascii="Times New Roman" w:hAnsi="Times New Roman" w:cs="Times New Roman"/>
          <w:sz w:val="24"/>
          <w:szCs w:val="24"/>
        </w:rPr>
        <w:t>2</w:t>
      </w:r>
      <w:r w:rsidR="00F85440" w:rsidRPr="00FD3734">
        <w:rPr>
          <w:rFonts w:ascii="Times New Roman" w:hAnsi="Times New Roman" w:cs="Times New Roman"/>
          <w:sz w:val="24"/>
          <w:szCs w:val="24"/>
        </w:rPr>
        <w:t>8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мало – </w:t>
      </w:r>
      <w:r w:rsidR="0031015D" w:rsidRPr="00FD3734">
        <w:rPr>
          <w:rFonts w:ascii="Times New Roman" w:hAnsi="Times New Roman" w:cs="Times New Roman"/>
          <w:sz w:val="24"/>
          <w:szCs w:val="24"/>
        </w:rPr>
        <w:t>2</w:t>
      </w:r>
      <w:r w:rsidR="00F85440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-  </w:t>
      </w:r>
      <w:r w:rsidR="00073C00" w:rsidRPr="00FD3734">
        <w:rPr>
          <w:rFonts w:ascii="Times New Roman" w:hAnsi="Times New Roman" w:cs="Times New Roman"/>
          <w:sz w:val="24"/>
          <w:szCs w:val="24"/>
        </w:rPr>
        <w:t>46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04D46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8</w:t>
      </w:r>
      <w:r w:rsidR="00B611DA" w:rsidRPr="00FD3734">
        <w:rPr>
          <w:rFonts w:ascii="Times New Roman" w:hAnsi="Times New Roman" w:cs="Times New Roman"/>
          <w:sz w:val="24"/>
          <w:szCs w:val="24"/>
        </w:rPr>
        <w:t>. Доля респондентов по удовлетворенности уровнем цен на товары и услуги на рынках по сравнению с другими регионами:</w:t>
      </w:r>
    </w:p>
    <w:p w:rsidR="0031015D" w:rsidRPr="00FD3734" w:rsidRDefault="0031015D" w:rsidP="00097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FD3734">
        <w:rPr>
          <w:rFonts w:ascii="Times New Roman" w:hAnsi="Times New Roman" w:cs="Times New Roman"/>
          <w:sz w:val="24"/>
          <w:szCs w:val="24"/>
        </w:rPr>
        <w:t>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скорее удовлетворен – 2</w:t>
      </w:r>
      <w:r w:rsidR="00831F27" w:rsidRPr="00FD3734">
        <w:rPr>
          <w:rFonts w:ascii="Times New Roman" w:hAnsi="Times New Roman" w:cs="Times New Roman"/>
          <w:sz w:val="24"/>
          <w:szCs w:val="24"/>
        </w:rPr>
        <w:t>1,7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831F27" w:rsidRPr="00FD3734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FD3734">
        <w:rPr>
          <w:rFonts w:ascii="Times New Roman" w:hAnsi="Times New Roman" w:cs="Times New Roman"/>
          <w:sz w:val="24"/>
          <w:szCs w:val="24"/>
        </w:rPr>
        <w:t xml:space="preserve">неудовлетворен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36,</w:t>
      </w:r>
      <w:r w:rsidR="00F85440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4</w:t>
      </w:r>
      <w:r w:rsidR="00F85440" w:rsidRPr="00FD3734">
        <w:rPr>
          <w:rFonts w:ascii="Times New Roman" w:hAnsi="Times New Roman" w:cs="Times New Roman"/>
          <w:sz w:val="24"/>
          <w:szCs w:val="24"/>
        </w:rPr>
        <w:t>1</w:t>
      </w:r>
      <w:r w:rsidR="00831F27" w:rsidRPr="00FD3734">
        <w:rPr>
          <w:rFonts w:ascii="Times New Roman" w:hAnsi="Times New Roman" w:cs="Times New Roman"/>
          <w:sz w:val="24"/>
          <w:szCs w:val="24"/>
        </w:rPr>
        <w:t>,7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Качество: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скорее удовлетворен – 29%;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неудовлетворен -  </w:t>
      </w:r>
      <w:r w:rsidR="00831F27" w:rsidRPr="00FD3734">
        <w:rPr>
          <w:rFonts w:ascii="Times New Roman" w:hAnsi="Times New Roman" w:cs="Times New Roman"/>
          <w:sz w:val="24"/>
          <w:szCs w:val="24"/>
        </w:rPr>
        <w:t>4</w:t>
      </w:r>
      <w:r w:rsidR="0080483A" w:rsidRPr="00FD3734">
        <w:rPr>
          <w:rFonts w:ascii="Times New Roman" w:hAnsi="Times New Roman" w:cs="Times New Roman"/>
          <w:sz w:val="24"/>
          <w:szCs w:val="24"/>
        </w:rPr>
        <w:t>0</w:t>
      </w:r>
      <w:r w:rsidR="00831F27" w:rsidRPr="00FD3734">
        <w:rPr>
          <w:rFonts w:ascii="Times New Roman" w:hAnsi="Times New Roman" w:cs="Times New Roman"/>
          <w:sz w:val="24"/>
          <w:szCs w:val="24"/>
        </w:rPr>
        <w:t>,</w:t>
      </w:r>
      <w:r w:rsidR="0080483A" w:rsidRPr="00FD3734">
        <w:rPr>
          <w:rFonts w:ascii="Times New Roman" w:hAnsi="Times New Roman" w:cs="Times New Roman"/>
          <w:sz w:val="24"/>
          <w:szCs w:val="24"/>
        </w:rPr>
        <w:t>9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</w:t>
      </w:r>
      <w:r w:rsidR="0080483A" w:rsidRPr="00FD3734">
        <w:rPr>
          <w:rFonts w:ascii="Times New Roman" w:hAnsi="Times New Roman" w:cs="Times New Roman"/>
          <w:sz w:val="24"/>
          <w:szCs w:val="24"/>
        </w:rPr>
        <w:t>0</w:t>
      </w:r>
      <w:r w:rsidR="00831F27" w:rsidRPr="00FD3734">
        <w:rPr>
          <w:rFonts w:ascii="Times New Roman" w:hAnsi="Times New Roman" w:cs="Times New Roman"/>
          <w:sz w:val="24"/>
          <w:szCs w:val="24"/>
        </w:rPr>
        <w:t>,1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2</w:t>
      </w:r>
      <w:r w:rsidR="0080483A" w:rsidRPr="00FD3734">
        <w:rPr>
          <w:rFonts w:ascii="Times New Roman" w:hAnsi="Times New Roman" w:cs="Times New Roman"/>
          <w:sz w:val="24"/>
          <w:szCs w:val="24"/>
        </w:rPr>
        <w:t>8</w:t>
      </w:r>
      <w:r w:rsidR="00831F27" w:rsidRPr="00FD3734">
        <w:rPr>
          <w:rFonts w:ascii="Times New Roman" w:hAnsi="Times New Roman" w:cs="Times New Roman"/>
          <w:sz w:val="24"/>
          <w:szCs w:val="24"/>
        </w:rPr>
        <w:t>,9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831F27" w:rsidRPr="00FD3734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FD3734">
        <w:rPr>
          <w:rFonts w:ascii="Times New Roman" w:hAnsi="Times New Roman" w:cs="Times New Roman"/>
          <w:sz w:val="24"/>
          <w:szCs w:val="24"/>
        </w:rPr>
        <w:t xml:space="preserve">неудовлетворен – </w:t>
      </w:r>
      <w:r w:rsidR="0080483A" w:rsidRPr="00FD3734">
        <w:rPr>
          <w:rFonts w:ascii="Times New Roman" w:hAnsi="Times New Roman" w:cs="Times New Roman"/>
          <w:sz w:val="24"/>
          <w:szCs w:val="24"/>
        </w:rPr>
        <w:t>26</w:t>
      </w:r>
      <w:r w:rsidR="00831F27" w:rsidRPr="00FD3734">
        <w:rPr>
          <w:rFonts w:ascii="Times New Roman" w:hAnsi="Times New Roman" w:cs="Times New Roman"/>
          <w:sz w:val="24"/>
          <w:szCs w:val="24"/>
        </w:rPr>
        <w:t>,7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0483A" w:rsidRPr="00FD3734">
        <w:rPr>
          <w:rFonts w:ascii="Times New Roman" w:hAnsi="Times New Roman" w:cs="Times New Roman"/>
          <w:sz w:val="24"/>
          <w:szCs w:val="24"/>
        </w:rPr>
        <w:t>44</w:t>
      </w:r>
      <w:r w:rsidR="00831F27" w:rsidRPr="00FD3734">
        <w:rPr>
          <w:rFonts w:ascii="Times New Roman" w:hAnsi="Times New Roman" w:cs="Times New Roman"/>
          <w:sz w:val="24"/>
          <w:szCs w:val="24"/>
        </w:rPr>
        <w:t>,4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831F27" w:rsidRPr="00FD3734" w:rsidRDefault="00831F27" w:rsidP="00097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21,</w:t>
      </w:r>
      <w:r w:rsidR="0080483A" w:rsidRPr="00FD3734">
        <w:rPr>
          <w:rFonts w:ascii="Times New Roman" w:hAnsi="Times New Roman" w:cs="Times New Roman"/>
          <w:sz w:val="24"/>
          <w:szCs w:val="24"/>
        </w:rPr>
        <w:t>8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неудовлетворен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34,7</w:t>
      </w:r>
      <w:r w:rsidRPr="00FD3734">
        <w:rPr>
          <w:rFonts w:ascii="Times New Roman" w:hAnsi="Times New Roman" w:cs="Times New Roman"/>
          <w:sz w:val="24"/>
          <w:szCs w:val="24"/>
        </w:rPr>
        <w:t>%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43,5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Качество: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 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</w:t>
      </w:r>
      <w:r w:rsidR="0080483A" w:rsidRPr="00FD3734">
        <w:rPr>
          <w:rFonts w:ascii="Times New Roman" w:hAnsi="Times New Roman" w:cs="Times New Roman"/>
          <w:sz w:val="24"/>
          <w:szCs w:val="24"/>
        </w:rPr>
        <w:t>3</w:t>
      </w:r>
      <w:r w:rsidR="00831F27" w:rsidRPr="00FD3734">
        <w:rPr>
          <w:rFonts w:ascii="Times New Roman" w:hAnsi="Times New Roman" w:cs="Times New Roman"/>
          <w:sz w:val="24"/>
          <w:szCs w:val="24"/>
        </w:rPr>
        <w:t>,</w:t>
      </w:r>
      <w:r w:rsidR="0080483A" w:rsidRPr="00FD3734">
        <w:rPr>
          <w:rFonts w:ascii="Times New Roman" w:hAnsi="Times New Roman" w:cs="Times New Roman"/>
          <w:sz w:val="24"/>
          <w:szCs w:val="24"/>
        </w:rPr>
        <w:t>4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неудовлетворен -  </w:t>
      </w:r>
      <w:r w:rsidR="00831F27" w:rsidRPr="00FD3734">
        <w:rPr>
          <w:rFonts w:ascii="Times New Roman" w:hAnsi="Times New Roman" w:cs="Times New Roman"/>
          <w:sz w:val="24"/>
          <w:szCs w:val="24"/>
        </w:rPr>
        <w:t>28,2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</w:t>
      </w:r>
      <w:r w:rsidR="0080483A" w:rsidRPr="00FD3734">
        <w:rPr>
          <w:rFonts w:ascii="Times New Roman" w:hAnsi="Times New Roman" w:cs="Times New Roman"/>
          <w:sz w:val="24"/>
          <w:szCs w:val="24"/>
        </w:rPr>
        <w:t>8</w:t>
      </w:r>
      <w:r w:rsidR="00831F27" w:rsidRPr="00FD3734">
        <w:rPr>
          <w:rFonts w:ascii="Times New Roman" w:hAnsi="Times New Roman" w:cs="Times New Roman"/>
          <w:sz w:val="24"/>
          <w:szCs w:val="24"/>
        </w:rPr>
        <w:t>,4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30,4</w:t>
      </w:r>
      <w:r w:rsidRPr="00FD3734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="00831F27" w:rsidRPr="00FD3734">
        <w:rPr>
          <w:rFonts w:ascii="Times New Roman" w:hAnsi="Times New Roman" w:cs="Times New Roman"/>
          <w:sz w:val="24"/>
          <w:szCs w:val="24"/>
        </w:rPr>
        <w:t>не</w:t>
      </w:r>
      <w:r w:rsidRPr="00FD3734">
        <w:rPr>
          <w:rFonts w:ascii="Times New Roman" w:hAnsi="Times New Roman" w:cs="Times New Roman"/>
          <w:sz w:val="24"/>
          <w:szCs w:val="24"/>
        </w:rPr>
        <w:t xml:space="preserve">удовлетворен – </w:t>
      </w:r>
      <w:r w:rsidR="00831F27" w:rsidRPr="00FD3734">
        <w:rPr>
          <w:rFonts w:ascii="Times New Roman" w:hAnsi="Times New Roman" w:cs="Times New Roman"/>
          <w:sz w:val="24"/>
          <w:szCs w:val="24"/>
        </w:rPr>
        <w:t>28,2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277F9B" w:rsidRPr="00FD3734">
        <w:rPr>
          <w:rFonts w:ascii="Times New Roman" w:hAnsi="Times New Roman" w:cs="Times New Roman"/>
          <w:sz w:val="24"/>
          <w:szCs w:val="24"/>
        </w:rPr>
        <w:t>41,</w:t>
      </w:r>
      <w:r w:rsidR="0080483A" w:rsidRPr="00FD3734">
        <w:rPr>
          <w:rFonts w:ascii="Times New Roman" w:hAnsi="Times New Roman" w:cs="Times New Roman"/>
          <w:sz w:val="24"/>
          <w:szCs w:val="24"/>
        </w:rPr>
        <w:t>4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4E1F4E" w:rsidP="00B611DA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</w:r>
      <w:r w:rsidR="00B04D46" w:rsidRPr="00FD3734">
        <w:rPr>
          <w:rFonts w:ascii="Times New Roman" w:hAnsi="Times New Roman" w:cs="Times New Roman"/>
          <w:sz w:val="24"/>
          <w:szCs w:val="24"/>
        </w:rPr>
        <w:t>9</w:t>
      </w:r>
      <w:r w:rsidR="00B611DA" w:rsidRPr="00FD3734">
        <w:rPr>
          <w:rFonts w:ascii="Times New Roman" w:hAnsi="Times New Roman" w:cs="Times New Roman"/>
          <w:sz w:val="24"/>
          <w:szCs w:val="24"/>
        </w:rPr>
        <w:t>. Доля респондентов по оценке качества услуг субъектов естественных монополий: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3</w:t>
      </w:r>
      <w:r w:rsidR="0080483A" w:rsidRPr="00FD3734">
        <w:rPr>
          <w:rFonts w:ascii="Times New Roman" w:hAnsi="Times New Roman" w:cs="Times New Roman"/>
          <w:sz w:val="24"/>
          <w:szCs w:val="24"/>
        </w:rPr>
        <w:t>6</w:t>
      </w:r>
      <w:r w:rsidR="00277F9B" w:rsidRPr="00FD3734">
        <w:rPr>
          <w:rFonts w:ascii="Times New Roman" w:hAnsi="Times New Roman" w:cs="Times New Roman"/>
          <w:sz w:val="24"/>
          <w:szCs w:val="24"/>
        </w:rPr>
        <w:t>,6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lastRenderedPageBreak/>
        <w:t xml:space="preserve">- скорее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5</w:t>
      </w:r>
      <w:r w:rsidR="00277F9B" w:rsidRPr="00FD3734">
        <w:rPr>
          <w:rFonts w:ascii="Times New Roman" w:hAnsi="Times New Roman" w:cs="Times New Roman"/>
          <w:sz w:val="24"/>
          <w:szCs w:val="24"/>
        </w:rPr>
        <w:t>2,</w:t>
      </w:r>
      <w:r w:rsidR="0080483A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>скорее неудовлетворительно 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1</w:t>
      </w:r>
      <w:r w:rsidR="00277F9B" w:rsidRPr="00FD3734">
        <w:rPr>
          <w:rFonts w:ascii="Times New Roman" w:hAnsi="Times New Roman" w:cs="Times New Roman"/>
          <w:sz w:val="24"/>
          <w:szCs w:val="24"/>
        </w:rPr>
        <w:t>0,8</w:t>
      </w:r>
      <w:r w:rsidRPr="00FD37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Водо</w:t>
      </w:r>
      <w:r w:rsidR="00370E2A">
        <w:rPr>
          <w:rFonts w:ascii="Times New Roman" w:hAnsi="Times New Roman" w:cs="Times New Roman"/>
          <w:sz w:val="24"/>
          <w:szCs w:val="24"/>
        </w:rPr>
        <w:t>отведение</w:t>
      </w:r>
      <w:r w:rsidRPr="00FD3734">
        <w:rPr>
          <w:rFonts w:ascii="Times New Roman" w:hAnsi="Times New Roman" w:cs="Times New Roman"/>
          <w:sz w:val="24"/>
          <w:szCs w:val="24"/>
        </w:rPr>
        <w:t>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32,6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FD3734">
        <w:rPr>
          <w:rFonts w:ascii="Times New Roman" w:hAnsi="Times New Roman" w:cs="Times New Roman"/>
          <w:sz w:val="24"/>
          <w:szCs w:val="24"/>
        </w:rPr>
        <w:t xml:space="preserve">неудовлетворительно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80483A" w:rsidRPr="00FD3734">
        <w:rPr>
          <w:rFonts w:ascii="Times New Roman" w:hAnsi="Times New Roman" w:cs="Times New Roman"/>
          <w:sz w:val="24"/>
          <w:szCs w:val="24"/>
        </w:rPr>
        <w:t>16</w:t>
      </w:r>
      <w:r w:rsidR="00277F9B" w:rsidRPr="00FD3734">
        <w:rPr>
          <w:rFonts w:ascii="Times New Roman" w:hAnsi="Times New Roman" w:cs="Times New Roman"/>
          <w:sz w:val="24"/>
          <w:szCs w:val="24"/>
        </w:rPr>
        <w:t>,6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 xml:space="preserve">скорее удовлетворительно </w:t>
      </w:r>
      <w:r w:rsidR="0080483A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50</w:t>
      </w:r>
      <w:r w:rsidR="0080483A" w:rsidRPr="00FD3734">
        <w:rPr>
          <w:rFonts w:ascii="Times New Roman" w:hAnsi="Times New Roman" w:cs="Times New Roman"/>
          <w:sz w:val="24"/>
          <w:szCs w:val="24"/>
        </w:rPr>
        <w:t>,8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Газоснабжение: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80483A" w:rsidRPr="00FD3734">
        <w:rPr>
          <w:rFonts w:ascii="Times New Roman" w:hAnsi="Times New Roman" w:cs="Times New Roman"/>
          <w:sz w:val="24"/>
          <w:szCs w:val="24"/>
        </w:rPr>
        <w:t>3</w:t>
      </w:r>
      <w:r w:rsidR="00277F9B" w:rsidRPr="00FD3734">
        <w:rPr>
          <w:rFonts w:ascii="Times New Roman" w:hAnsi="Times New Roman" w:cs="Times New Roman"/>
          <w:sz w:val="24"/>
          <w:szCs w:val="24"/>
        </w:rPr>
        <w:t>6,0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41,</w:t>
      </w:r>
      <w:r w:rsidR="0080483A" w:rsidRPr="00FD3734">
        <w:rPr>
          <w:rFonts w:ascii="Times New Roman" w:hAnsi="Times New Roman" w:cs="Times New Roman"/>
          <w:sz w:val="24"/>
          <w:szCs w:val="24"/>
        </w:rPr>
        <w:t>5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277F9B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– </w:t>
      </w:r>
      <w:r w:rsidR="0080483A" w:rsidRPr="00FD3734">
        <w:rPr>
          <w:rFonts w:ascii="Times New Roman" w:hAnsi="Times New Roman" w:cs="Times New Roman"/>
          <w:sz w:val="24"/>
          <w:szCs w:val="24"/>
        </w:rPr>
        <w:t>2</w:t>
      </w:r>
      <w:r w:rsidRPr="00FD3734">
        <w:rPr>
          <w:rFonts w:ascii="Times New Roman" w:hAnsi="Times New Roman" w:cs="Times New Roman"/>
          <w:sz w:val="24"/>
          <w:szCs w:val="24"/>
        </w:rPr>
        <w:t>2,</w:t>
      </w:r>
      <w:r w:rsidR="0080483A" w:rsidRPr="00FD3734">
        <w:rPr>
          <w:rFonts w:ascii="Times New Roman" w:hAnsi="Times New Roman" w:cs="Times New Roman"/>
          <w:sz w:val="24"/>
          <w:szCs w:val="24"/>
        </w:rPr>
        <w:t>5</w:t>
      </w:r>
      <w:r w:rsidR="00B611DA" w:rsidRPr="00FD37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32,6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80483A" w:rsidRPr="00FD3734">
        <w:rPr>
          <w:rFonts w:ascii="Times New Roman" w:hAnsi="Times New Roman" w:cs="Times New Roman"/>
          <w:sz w:val="24"/>
          <w:szCs w:val="24"/>
        </w:rPr>
        <w:t>60</w:t>
      </w:r>
      <w:r w:rsidR="00277F9B" w:rsidRPr="00FD3734">
        <w:rPr>
          <w:rFonts w:ascii="Times New Roman" w:hAnsi="Times New Roman" w:cs="Times New Roman"/>
          <w:sz w:val="24"/>
          <w:szCs w:val="24"/>
        </w:rPr>
        <w:t>,</w:t>
      </w:r>
      <w:r w:rsidR="0080483A" w:rsidRPr="00FD3734">
        <w:rPr>
          <w:rFonts w:ascii="Times New Roman" w:hAnsi="Times New Roman" w:cs="Times New Roman"/>
          <w:sz w:val="24"/>
          <w:szCs w:val="24"/>
        </w:rPr>
        <w:t>9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>скорее неудовлетворительно 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6,5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3</w:t>
      </w:r>
      <w:r w:rsidR="0080483A" w:rsidRPr="00FD3734">
        <w:rPr>
          <w:rFonts w:ascii="Times New Roman" w:hAnsi="Times New Roman" w:cs="Times New Roman"/>
          <w:sz w:val="24"/>
          <w:szCs w:val="24"/>
        </w:rPr>
        <w:t>4</w:t>
      </w:r>
      <w:r w:rsidR="00277F9B" w:rsidRPr="00FD3734">
        <w:rPr>
          <w:rFonts w:ascii="Times New Roman" w:hAnsi="Times New Roman" w:cs="Times New Roman"/>
          <w:sz w:val="24"/>
          <w:szCs w:val="24"/>
        </w:rPr>
        <w:t>,4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277F9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52,</w:t>
      </w:r>
      <w:r w:rsidR="0080483A" w:rsidRPr="00FD3734">
        <w:rPr>
          <w:rFonts w:ascii="Times New Roman" w:hAnsi="Times New Roman" w:cs="Times New Roman"/>
          <w:sz w:val="24"/>
          <w:szCs w:val="24"/>
        </w:rPr>
        <w:t>6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FD3734">
        <w:rPr>
          <w:rFonts w:ascii="Times New Roman" w:hAnsi="Times New Roman" w:cs="Times New Roman"/>
          <w:sz w:val="24"/>
          <w:szCs w:val="24"/>
        </w:rPr>
        <w:t xml:space="preserve">неудовлетворительно - </w:t>
      </w:r>
      <w:r w:rsidR="00277F9B" w:rsidRPr="00FD3734">
        <w:rPr>
          <w:rFonts w:ascii="Times New Roman" w:hAnsi="Times New Roman" w:cs="Times New Roman"/>
          <w:sz w:val="24"/>
          <w:szCs w:val="24"/>
        </w:rPr>
        <w:t>13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Телефонная связь: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удовлетворительно - </w:t>
      </w:r>
      <w:r w:rsidR="0080483A" w:rsidRPr="00FD3734">
        <w:rPr>
          <w:rFonts w:ascii="Times New Roman" w:hAnsi="Times New Roman" w:cs="Times New Roman"/>
          <w:sz w:val="24"/>
          <w:szCs w:val="24"/>
        </w:rPr>
        <w:t>4</w:t>
      </w:r>
      <w:r w:rsidR="00277F9B" w:rsidRPr="00FD3734">
        <w:rPr>
          <w:rFonts w:ascii="Times New Roman" w:hAnsi="Times New Roman" w:cs="Times New Roman"/>
          <w:sz w:val="24"/>
          <w:szCs w:val="24"/>
        </w:rPr>
        <w:t>3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скорее удовлетворительно – </w:t>
      </w:r>
      <w:r w:rsidR="00277F9B" w:rsidRPr="00FD3734">
        <w:rPr>
          <w:rFonts w:ascii="Times New Roman" w:hAnsi="Times New Roman" w:cs="Times New Roman"/>
          <w:sz w:val="24"/>
          <w:szCs w:val="24"/>
        </w:rPr>
        <w:t>5</w:t>
      </w:r>
      <w:r w:rsidR="0080483A" w:rsidRPr="00FD3734">
        <w:rPr>
          <w:rFonts w:ascii="Times New Roman" w:hAnsi="Times New Roman" w:cs="Times New Roman"/>
          <w:sz w:val="24"/>
          <w:szCs w:val="24"/>
        </w:rPr>
        <w:t>2,7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B611DA" w:rsidP="00B6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- </w:t>
      </w:r>
      <w:r w:rsidR="00277F9B" w:rsidRPr="00FD3734">
        <w:rPr>
          <w:rFonts w:ascii="Times New Roman" w:hAnsi="Times New Roman" w:cs="Times New Roman"/>
          <w:sz w:val="24"/>
          <w:szCs w:val="24"/>
        </w:rPr>
        <w:t>скорее неудовлетворительно 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277F9B" w:rsidRPr="00FD3734">
        <w:rPr>
          <w:rFonts w:ascii="Times New Roman" w:hAnsi="Times New Roman" w:cs="Times New Roman"/>
          <w:sz w:val="24"/>
          <w:szCs w:val="24"/>
        </w:rPr>
        <w:t>4,3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3353CA" w:rsidP="00B611D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D46" w:rsidRPr="00FD3734">
        <w:rPr>
          <w:rFonts w:ascii="Times New Roman" w:hAnsi="Times New Roman" w:cs="Times New Roman"/>
          <w:sz w:val="24"/>
          <w:szCs w:val="24"/>
        </w:rPr>
        <w:t>10</w:t>
      </w:r>
      <w:r w:rsidR="00B611DA" w:rsidRPr="00FD3734">
        <w:rPr>
          <w:rFonts w:ascii="Times New Roman" w:hAnsi="Times New Roman" w:cs="Times New Roman"/>
          <w:sz w:val="24"/>
          <w:szCs w:val="24"/>
        </w:rPr>
        <w:t>.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>Уровень доступности: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2</w:t>
      </w:r>
      <w:r w:rsidR="00EC5B5B" w:rsidRPr="00FD3734">
        <w:rPr>
          <w:rFonts w:ascii="Times New Roman" w:hAnsi="Times New Roman" w:cs="Times New Roman"/>
          <w:sz w:val="24"/>
          <w:szCs w:val="24"/>
        </w:rPr>
        <w:t>8</w:t>
      </w:r>
      <w:r w:rsidR="0051195B" w:rsidRPr="00FD3734">
        <w:rPr>
          <w:rFonts w:ascii="Times New Roman" w:hAnsi="Times New Roman" w:cs="Times New Roman"/>
          <w:sz w:val="24"/>
          <w:szCs w:val="24"/>
        </w:rPr>
        <w:t>,9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скорее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26,</w:t>
      </w:r>
      <w:r w:rsidR="00EC5B5B" w:rsidRPr="00FD3734">
        <w:rPr>
          <w:rFonts w:ascii="Times New Roman" w:hAnsi="Times New Roman" w:cs="Times New Roman"/>
          <w:sz w:val="24"/>
          <w:szCs w:val="24"/>
        </w:rPr>
        <w:t>8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 - затрудняюсь ответить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4</w:t>
      </w:r>
      <w:r w:rsidR="00EC5B5B" w:rsidRPr="00FD3734">
        <w:rPr>
          <w:rFonts w:ascii="Times New Roman" w:hAnsi="Times New Roman" w:cs="Times New Roman"/>
          <w:sz w:val="24"/>
          <w:szCs w:val="24"/>
        </w:rPr>
        <w:t>4</w:t>
      </w:r>
      <w:r w:rsidR="0051195B" w:rsidRPr="00FD3734">
        <w:rPr>
          <w:rFonts w:ascii="Times New Roman" w:hAnsi="Times New Roman" w:cs="Times New Roman"/>
          <w:sz w:val="24"/>
          <w:szCs w:val="24"/>
        </w:rPr>
        <w:t>,3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Уровень понятности: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1</w:t>
      </w:r>
      <w:r w:rsidR="00EC5B5B" w:rsidRPr="00FD3734">
        <w:rPr>
          <w:rFonts w:ascii="Times New Roman" w:hAnsi="Times New Roman" w:cs="Times New Roman"/>
          <w:sz w:val="24"/>
          <w:szCs w:val="24"/>
        </w:rPr>
        <w:t>8</w:t>
      </w:r>
      <w:r w:rsidR="0051195B" w:rsidRPr="00FD3734">
        <w:rPr>
          <w:rFonts w:ascii="Times New Roman" w:hAnsi="Times New Roman" w:cs="Times New Roman"/>
          <w:sz w:val="24"/>
          <w:szCs w:val="24"/>
        </w:rPr>
        <w:t>,0</w:t>
      </w:r>
      <w:r w:rsidRPr="00FD37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скорее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EC5B5B" w:rsidRPr="00FD3734">
        <w:rPr>
          <w:rFonts w:ascii="Times New Roman" w:hAnsi="Times New Roman" w:cs="Times New Roman"/>
          <w:sz w:val="24"/>
          <w:szCs w:val="24"/>
        </w:rPr>
        <w:t>37,7%</w:t>
      </w:r>
    </w:p>
    <w:p w:rsidR="00B611DA" w:rsidRPr="00FD3734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 - затрудняюсь ответить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4</w:t>
      </w:r>
      <w:r w:rsidR="00EC5B5B" w:rsidRPr="00FD3734">
        <w:rPr>
          <w:rFonts w:ascii="Times New Roman" w:hAnsi="Times New Roman" w:cs="Times New Roman"/>
          <w:sz w:val="24"/>
          <w:szCs w:val="24"/>
        </w:rPr>
        <w:t>4</w:t>
      </w:r>
      <w:r w:rsidR="0051195B" w:rsidRPr="00FD3734">
        <w:rPr>
          <w:rFonts w:ascii="Times New Roman" w:hAnsi="Times New Roman" w:cs="Times New Roman"/>
          <w:sz w:val="24"/>
          <w:szCs w:val="24"/>
        </w:rPr>
        <w:t>,3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B611DA" w:rsidRPr="00FD3734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Удобство получения: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13,</w:t>
      </w:r>
      <w:r w:rsidR="00EC5B5B" w:rsidRPr="00FD3734">
        <w:rPr>
          <w:rFonts w:ascii="Times New Roman" w:hAnsi="Times New Roman" w:cs="Times New Roman"/>
          <w:sz w:val="24"/>
          <w:szCs w:val="24"/>
        </w:rPr>
        <w:t>9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ab/>
        <w:t xml:space="preserve">- скорее удовлетворительное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EC5B5B" w:rsidRPr="00FD3734">
        <w:rPr>
          <w:rFonts w:ascii="Times New Roman" w:hAnsi="Times New Roman" w:cs="Times New Roman"/>
          <w:sz w:val="24"/>
          <w:szCs w:val="24"/>
        </w:rPr>
        <w:t>4</w:t>
      </w:r>
      <w:r w:rsidR="0051195B" w:rsidRPr="00FD3734">
        <w:rPr>
          <w:rFonts w:ascii="Times New Roman" w:hAnsi="Times New Roman" w:cs="Times New Roman"/>
          <w:sz w:val="24"/>
          <w:szCs w:val="24"/>
        </w:rPr>
        <w:t>4,8</w:t>
      </w:r>
      <w:r w:rsidRPr="00FD3734">
        <w:rPr>
          <w:rFonts w:ascii="Times New Roman" w:hAnsi="Times New Roman" w:cs="Times New Roman"/>
          <w:sz w:val="24"/>
          <w:szCs w:val="24"/>
        </w:rPr>
        <w:t>%;</w:t>
      </w:r>
    </w:p>
    <w:p w:rsidR="00B611DA" w:rsidRPr="00FD3734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 xml:space="preserve"> - затрудняюсь ответить </w:t>
      </w:r>
      <w:r w:rsidR="0051195B" w:rsidRPr="00FD3734">
        <w:rPr>
          <w:rFonts w:ascii="Times New Roman" w:hAnsi="Times New Roman" w:cs="Times New Roman"/>
          <w:sz w:val="24"/>
          <w:szCs w:val="24"/>
        </w:rPr>
        <w:t>–</w:t>
      </w:r>
      <w:r w:rsidRPr="00FD3734">
        <w:rPr>
          <w:rFonts w:ascii="Times New Roman" w:hAnsi="Times New Roman" w:cs="Times New Roman"/>
          <w:sz w:val="24"/>
          <w:szCs w:val="24"/>
        </w:rPr>
        <w:t xml:space="preserve"> </w:t>
      </w:r>
      <w:r w:rsidR="0051195B" w:rsidRPr="00FD3734">
        <w:rPr>
          <w:rFonts w:ascii="Times New Roman" w:hAnsi="Times New Roman" w:cs="Times New Roman"/>
          <w:sz w:val="24"/>
          <w:szCs w:val="24"/>
        </w:rPr>
        <w:t>41,3</w:t>
      </w:r>
      <w:r w:rsidRPr="00FD3734">
        <w:rPr>
          <w:rFonts w:ascii="Times New Roman" w:hAnsi="Times New Roman" w:cs="Times New Roman"/>
          <w:sz w:val="24"/>
          <w:szCs w:val="24"/>
        </w:rPr>
        <w:t>%.</w:t>
      </w:r>
    </w:p>
    <w:p w:rsidR="007913F1" w:rsidRPr="00FD3734" w:rsidRDefault="007913F1" w:rsidP="00791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1</w:t>
      </w:r>
      <w:r w:rsidR="00B04D46" w:rsidRPr="00FD3734">
        <w:rPr>
          <w:rFonts w:ascii="Times New Roman" w:hAnsi="Times New Roman" w:cs="Times New Roman"/>
          <w:sz w:val="24"/>
          <w:szCs w:val="24"/>
        </w:rPr>
        <w:t>1</w:t>
      </w:r>
      <w:r w:rsidRPr="00FD3734">
        <w:rPr>
          <w:rFonts w:ascii="Times New Roman" w:hAnsi="Times New Roman" w:cs="Times New Roman"/>
          <w:sz w:val="24"/>
          <w:szCs w:val="24"/>
        </w:rPr>
        <w:t>.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FD3734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Уровень цен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</w:t>
      </w:r>
      <w:r w:rsidR="0038008E" w:rsidRPr="00FD3734">
        <w:rPr>
          <w:rFonts w:ascii="Times New Roman" w:hAnsi="Times New Roman" w:cs="Times New Roman"/>
          <w:sz w:val="24"/>
          <w:szCs w:val="24"/>
        </w:rPr>
        <w:t>59</w:t>
      </w:r>
      <w:r w:rsidR="00D942CF" w:rsidRPr="00FD3734">
        <w:rPr>
          <w:rFonts w:ascii="Times New Roman" w:hAnsi="Times New Roman" w:cs="Times New Roman"/>
          <w:sz w:val="24"/>
          <w:szCs w:val="24"/>
        </w:rPr>
        <w:t>,2%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-26%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</w:t>
      </w:r>
      <w:r w:rsidR="00D942CF" w:rsidRPr="00FD3734">
        <w:rPr>
          <w:rFonts w:ascii="Times New Roman" w:hAnsi="Times New Roman" w:cs="Times New Roman"/>
          <w:sz w:val="24"/>
          <w:szCs w:val="24"/>
        </w:rPr>
        <w:t>—10,</w:t>
      </w:r>
      <w:r w:rsidR="0038008E" w:rsidRPr="00FD3734">
        <w:rPr>
          <w:rFonts w:ascii="Times New Roman" w:hAnsi="Times New Roman" w:cs="Times New Roman"/>
          <w:sz w:val="24"/>
          <w:szCs w:val="24"/>
        </w:rPr>
        <w:t>5</w:t>
      </w:r>
      <w:r w:rsidR="00D942CF" w:rsidRPr="00FD3734">
        <w:rPr>
          <w:rFonts w:ascii="Times New Roman" w:hAnsi="Times New Roman" w:cs="Times New Roman"/>
          <w:sz w:val="24"/>
          <w:szCs w:val="24"/>
        </w:rPr>
        <w:t>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4,3%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Качество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-4</w:t>
      </w:r>
      <w:r w:rsidR="0038008E" w:rsidRPr="00FD3734">
        <w:rPr>
          <w:rFonts w:ascii="Times New Roman" w:hAnsi="Times New Roman" w:cs="Times New Roman"/>
          <w:sz w:val="24"/>
          <w:szCs w:val="24"/>
        </w:rPr>
        <w:t>1</w:t>
      </w:r>
      <w:r w:rsidR="00D942CF" w:rsidRPr="00FD3734">
        <w:rPr>
          <w:rFonts w:ascii="Times New Roman" w:hAnsi="Times New Roman" w:cs="Times New Roman"/>
          <w:sz w:val="24"/>
          <w:szCs w:val="24"/>
        </w:rPr>
        <w:t>,</w:t>
      </w:r>
      <w:r w:rsidR="0038008E" w:rsidRPr="00FD3734">
        <w:rPr>
          <w:rFonts w:ascii="Times New Roman" w:hAnsi="Times New Roman" w:cs="Times New Roman"/>
          <w:sz w:val="24"/>
          <w:szCs w:val="24"/>
        </w:rPr>
        <w:t>4</w:t>
      </w:r>
      <w:r w:rsidR="00D942CF" w:rsidRPr="00FD3734">
        <w:rPr>
          <w:rFonts w:ascii="Times New Roman" w:hAnsi="Times New Roman" w:cs="Times New Roman"/>
          <w:sz w:val="24"/>
          <w:szCs w:val="24"/>
        </w:rPr>
        <w:t>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-28,2%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изменилось-</w:t>
      </w:r>
      <w:r w:rsidR="00D942CF" w:rsidRPr="00FD3734">
        <w:rPr>
          <w:rFonts w:ascii="Times New Roman" w:hAnsi="Times New Roman" w:cs="Times New Roman"/>
          <w:sz w:val="24"/>
          <w:szCs w:val="24"/>
        </w:rPr>
        <w:t>28,2%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2,2%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lastRenderedPageBreak/>
        <w:t>Возможность выбора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-5</w:t>
      </w:r>
      <w:r w:rsidR="0038008E" w:rsidRPr="00FD3734">
        <w:rPr>
          <w:rFonts w:ascii="Times New Roman" w:hAnsi="Times New Roman" w:cs="Times New Roman"/>
          <w:sz w:val="24"/>
          <w:szCs w:val="24"/>
        </w:rPr>
        <w:t>2</w:t>
      </w:r>
      <w:r w:rsidR="00D942CF" w:rsidRPr="00FD3734">
        <w:rPr>
          <w:rFonts w:ascii="Times New Roman" w:hAnsi="Times New Roman" w:cs="Times New Roman"/>
          <w:sz w:val="24"/>
          <w:szCs w:val="24"/>
        </w:rPr>
        <w:t>,3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-19,</w:t>
      </w:r>
      <w:r w:rsidR="0038008E" w:rsidRPr="00FD3734">
        <w:rPr>
          <w:rFonts w:ascii="Times New Roman" w:hAnsi="Times New Roman" w:cs="Times New Roman"/>
          <w:sz w:val="24"/>
          <w:szCs w:val="24"/>
        </w:rPr>
        <w:t>5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изменилось-</w:t>
      </w:r>
      <w:r w:rsidR="00D942CF" w:rsidRPr="00FD3734">
        <w:rPr>
          <w:rFonts w:ascii="Times New Roman" w:hAnsi="Times New Roman" w:cs="Times New Roman"/>
          <w:sz w:val="24"/>
          <w:szCs w:val="24"/>
        </w:rPr>
        <w:t>23,9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4,3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Уровень цен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</w:t>
      </w:r>
      <w:r w:rsidR="0038008E" w:rsidRPr="00FD3734">
        <w:rPr>
          <w:rFonts w:ascii="Times New Roman" w:hAnsi="Times New Roman" w:cs="Times New Roman"/>
          <w:sz w:val="24"/>
          <w:szCs w:val="24"/>
        </w:rPr>
        <w:t>53</w:t>
      </w:r>
      <w:r w:rsidR="00D942CF" w:rsidRPr="00FD3734">
        <w:rPr>
          <w:rFonts w:ascii="Times New Roman" w:hAnsi="Times New Roman" w:cs="Times New Roman"/>
          <w:sz w:val="24"/>
          <w:szCs w:val="24"/>
        </w:rPr>
        <w:t>,2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</w:t>
      </w:r>
      <w:r w:rsidR="0038008E" w:rsidRPr="00FD3734">
        <w:rPr>
          <w:rFonts w:ascii="Times New Roman" w:hAnsi="Times New Roman" w:cs="Times New Roman"/>
          <w:sz w:val="24"/>
          <w:szCs w:val="24"/>
        </w:rPr>
        <w:t>25,1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изменилось-</w:t>
      </w:r>
      <w:r w:rsidR="00D942CF" w:rsidRPr="00FD3734">
        <w:rPr>
          <w:rFonts w:ascii="Times New Roman" w:hAnsi="Times New Roman" w:cs="Times New Roman"/>
          <w:sz w:val="24"/>
          <w:szCs w:val="24"/>
        </w:rPr>
        <w:t>17,4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4,3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Качество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-5</w:t>
      </w:r>
      <w:r w:rsidR="0038008E" w:rsidRPr="00FD3734">
        <w:rPr>
          <w:rFonts w:ascii="Times New Roman" w:hAnsi="Times New Roman" w:cs="Times New Roman"/>
          <w:sz w:val="24"/>
          <w:szCs w:val="24"/>
        </w:rPr>
        <w:t>6</w:t>
      </w:r>
      <w:r w:rsidR="00D942CF" w:rsidRPr="00FD3734">
        <w:rPr>
          <w:rFonts w:ascii="Times New Roman" w:hAnsi="Times New Roman" w:cs="Times New Roman"/>
          <w:sz w:val="24"/>
          <w:szCs w:val="24"/>
        </w:rPr>
        <w:t>,6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-13,0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изменилось-</w:t>
      </w:r>
      <w:r w:rsidR="00D942CF" w:rsidRPr="00FD3734">
        <w:rPr>
          <w:rFonts w:ascii="Times New Roman" w:hAnsi="Times New Roman" w:cs="Times New Roman"/>
          <w:sz w:val="24"/>
          <w:szCs w:val="24"/>
        </w:rPr>
        <w:t>30,4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0</w:t>
      </w:r>
    </w:p>
    <w:p w:rsidR="007913F1" w:rsidRPr="003353CA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CA">
        <w:rPr>
          <w:rFonts w:ascii="Times New Roman" w:hAnsi="Times New Roman" w:cs="Times New Roman"/>
          <w:sz w:val="24"/>
          <w:szCs w:val="24"/>
        </w:rPr>
        <w:t>Возможность выбора</w:t>
      </w:r>
      <w:r w:rsidR="00370E2A">
        <w:rPr>
          <w:rFonts w:ascii="Times New Roman" w:hAnsi="Times New Roman" w:cs="Times New Roman"/>
          <w:sz w:val="24"/>
          <w:szCs w:val="24"/>
        </w:rPr>
        <w:t>: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затрудняюсь ответить</w:t>
      </w:r>
      <w:r w:rsidR="00D942CF" w:rsidRPr="00FD3734">
        <w:rPr>
          <w:rFonts w:ascii="Times New Roman" w:hAnsi="Times New Roman" w:cs="Times New Roman"/>
          <w:sz w:val="24"/>
          <w:szCs w:val="24"/>
        </w:rPr>
        <w:t>-</w:t>
      </w:r>
      <w:r w:rsidR="0038008E" w:rsidRPr="00FD3734">
        <w:rPr>
          <w:rFonts w:ascii="Times New Roman" w:hAnsi="Times New Roman" w:cs="Times New Roman"/>
          <w:sz w:val="24"/>
          <w:szCs w:val="24"/>
        </w:rPr>
        <w:t>45</w:t>
      </w:r>
      <w:r w:rsidR="00D942CF" w:rsidRPr="00FD3734">
        <w:rPr>
          <w:rFonts w:ascii="Times New Roman" w:hAnsi="Times New Roman" w:cs="Times New Roman"/>
          <w:sz w:val="24"/>
          <w:szCs w:val="24"/>
        </w:rPr>
        <w:t>,0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увеличение</w:t>
      </w:r>
      <w:r w:rsidR="00D942CF" w:rsidRPr="00FD3734">
        <w:rPr>
          <w:rFonts w:ascii="Times New Roman" w:hAnsi="Times New Roman" w:cs="Times New Roman"/>
          <w:sz w:val="24"/>
          <w:szCs w:val="24"/>
        </w:rPr>
        <w:t>-10,</w:t>
      </w:r>
      <w:r w:rsidR="0038008E" w:rsidRPr="00FD3734">
        <w:rPr>
          <w:rFonts w:ascii="Times New Roman" w:hAnsi="Times New Roman" w:cs="Times New Roman"/>
          <w:sz w:val="24"/>
          <w:szCs w:val="24"/>
        </w:rPr>
        <w:t>6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не изменилось-</w:t>
      </w:r>
      <w:r w:rsidR="00D942CF" w:rsidRPr="00FD3734">
        <w:rPr>
          <w:rFonts w:ascii="Times New Roman" w:hAnsi="Times New Roman" w:cs="Times New Roman"/>
          <w:sz w:val="24"/>
          <w:szCs w:val="24"/>
        </w:rPr>
        <w:t>14,0</w:t>
      </w:r>
    </w:p>
    <w:p w:rsidR="007913F1" w:rsidRPr="00FD3734" w:rsidRDefault="007913F1" w:rsidP="0079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- снижение-</w:t>
      </w:r>
      <w:r w:rsidR="00D942CF" w:rsidRPr="00FD3734">
        <w:rPr>
          <w:rFonts w:ascii="Times New Roman" w:hAnsi="Times New Roman" w:cs="Times New Roman"/>
          <w:sz w:val="24"/>
          <w:szCs w:val="24"/>
        </w:rPr>
        <w:t>30,4</w:t>
      </w:r>
    </w:p>
    <w:p w:rsidR="00B611DA" w:rsidRPr="00FD3734" w:rsidRDefault="001113E8" w:rsidP="00111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34">
        <w:rPr>
          <w:rFonts w:ascii="Times New Roman" w:hAnsi="Times New Roman" w:cs="Times New Roman"/>
          <w:sz w:val="24"/>
          <w:szCs w:val="24"/>
        </w:rPr>
        <w:t>По</w:t>
      </w:r>
      <w:r w:rsidR="00205E05" w:rsidRPr="00FD373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FD3734">
        <w:rPr>
          <w:rFonts w:ascii="Times New Roman" w:hAnsi="Times New Roman" w:cs="Times New Roman"/>
          <w:sz w:val="24"/>
          <w:szCs w:val="24"/>
        </w:rPr>
        <w:t>ам</w:t>
      </w:r>
      <w:r w:rsidR="00205E05" w:rsidRPr="00FD3734">
        <w:rPr>
          <w:rFonts w:ascii="Times New Roman" w:hAnsi="Times New Roman" w:cs="Times New Roman"/>
          <w:sz w:val="24"/>
          <w:szCs w:val="24"/>
        </w:rPr>
        <w:t xml:space="preserve"> опроса, о степени удовлетворенности потребителями качеством товаров, работ, услуг на товарных рынках можно </w:t>
      </w:r>
      <w:r w:rsidRPr="00FD3734">
        <w:rPr>
          <w:rFonts w:ascii="Times New Roman" w:hAnsi="Times New Roman" w:cs="Times New Roman"/>
          <w:sz w:val="24"/>
          <w:szCs w:val="24"/>
        </w:rPr>
        <w:t>отметить, что большинство опрошенных респондентов были скорее удовлетворенны качеством оказываемых услуг</w:t>
      </w:r>
      <w:r w:rsidR="00BE07B0" w:rsidRPr="00FD373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11DA" w:rsidRPr="00FD3734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8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119B"/>
    <w:rsid w:val="00052F9A"/>
    <w:rsid w:val="000569F2"/>
    <w:rsid w:val="00057B6C"/>
    <w:rsid w:val="000625A4"/>
    <w:rsid w:val="00070607"/>
    <w:rsid w:val="00073C00"/>
    <w:rsid w:val="00084E2B"/>
    <w:rsid w:val="00097853"/>
    <w:rsid w:val="000B7A8F"/>
    <w:rsid w:val="000C3289"/>
    <w:rsid w:val="000D65D8"/>
    <w:rsid w:val="000D6865"/>
    <w:rsid w:val="000E7087"/>
    <w:rsid w:val="000E7AA9"/>
    <w:rsid w:val="000F1BC7"/>
    <w:rsid w:val="001113E8"/>
    <w:rsid w:val="001145A9"/>
    <w:rsid w:val="00121433"/>
    <w:rsid w:val="00122128"/>
    <w:rsid w:val="00124199"/>
    <w:rsid w:val="0012575A"/>
    <w:rsid w:val="001300A2"/>
    <w:rsid w:val="00134AAB"/>
    <w:rsid w:val="00140C5A"/>
    <w:rsid w:val="00142327"/>
    <w:rsid w:val="00147F48"/>
    <w:rsid w:val="001715F6"/>
    <w:rsid w:val="00180F32"/>
    <w:rsid w:val="00186FCA"/>
    <w:rsid w:val="00193990"/>
    <w:rsid w:val="00195E74"/>
    <w:rsid w:val="00197765"/>
    <w:rsid w:val="001A4AAA"/>
    <w:rsid w:val="001B29EA"/>
    <w:rsid w:val="001B2E8B"/>
    <w:rsid w:val="001B4735"/>
    <w:rsid w:val="001C0E0C"/>
    <w:rsid w:val="001C4D3D"/>
    <w:rsid w:val="001C614A"/>
    <w:rsid w:val="001D0BCB"/>
    <w:rsid w:val="001D2A2D"/>
    <w:rsid w:val="001D3EF3"/>
    <w:rsid w:val="001D75C4"/>
    <w:rsid w:val="001E2B23"/>
    <w:rsid w:val="001E4E1D"/>
    <w:rsid w:val="001F4972"/>
    <w:rsid w:val="001F59BC"/>
    <w:rsid w:val="00205E05"/>
    <w:rsid w:val="00214FCF"/>
    <w:rsid w:val="002201EE"/>
    <w:rsid w:val="002220E1"/>
    <w:rsid w:val="00224124"/>
    <w:rsid w:val="00225DB5"/>
    <w:rsid w:val="00232863"/>
    <w:rsid w:val="00235901"/>
    <w:rsid w:val="00242A15"/>
    <w:rsid w:val="00243A05"/>
    <w:rsid w:val="00244FD5"/>
    <w:rsid w:val="0027319B"/>
    <w:rsid w:val="0027354E"/>
    <w:rsid w:val="002744D3"/>
    <w:rsid w:val="00276EA2"/>
    <w:rsid w:val="00277F9B"/>
    <w:rsid w:val="00280EE4"/>
    <w:rsid w:val="0028685D"/>
    <w:rsid w:val="00292D6E"/>
    <w:rsid w:val="002A74E6"/>
    <w:rsid w:val="002B4A7B"/>
    <w:rsid w:val="002B6C0A"/>
    <w:rsid w:val="002D20D0"/>
    <w:rsid w:val="002E4640"/>
    <w:rsid w:val="002F7B8E"/>
    <w:rsid w:val="0031015D"/>
    <w:rsid w:val="003110AD"/>
    <w:rsid w:val="003128AE"/>
    <w:rsid w:val="00334879"/>
    <w:rsid w:val="003353CA"/>
    <w:rsid w:val="00342827"/>
    <w:rsid w:val="003506B3"/>
    <w:rsid w:val="00370D4C"/>
    <w:rsid w:val="00370E2A"/>
    <w:rsid w:val="00375237"/>
    <w:rsid w:val="0038008E"/>
    <w:rsid w:val="00380F93"/>
    <w:rsid w:val="00386EE8"/>
    <w:rsid w:val="003923F4"/>
    <w:rsid w:val="003A28C5"/>
    <w:rsid w:val="003A63B9"/>
    <w:rsid w:val="003B2B46"/>
    <w:rsid w:val="003B6F1B"/>
    <w:rsid w:val="003B7720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1064"/>
    <w:rsid w:val="004A2886"/>
    <w:rsid w:val="004A4C8D"/>
    <w:rsid w:val="004A4F82"/>
    <w:rsid w:val="004B2E5B"/>
    <w:rsid w:val="004C3190"/>
    <w:rsid w:val="004C54E7"/>
    <w:rsid w:val="004C6732"/>
    <w:rsid w:val="004D6A34"/>
    <w:rsid w:val="004E1F4E"/>
    <w:rsid w:val="004E25E6"/>
    <w:rsid w:val="004F38E4"/>
    <w:rsid w:val="00500C17"/>
    <w:rsid w:val="00502E88"/>
    <w:rsid w:val="00503D96"/>
    <w:rsid w:val="005054EB"/>
    <w:rsid w:val="005074E5"/>
    <w:rsid w:val="0051195B"/>
    <w:rsid w:val="00554727"/>
    <w:rsid w:val="00571244"/>
    <w:rsid w:val="005731CC"/>
    <w:rsid w:val="005741A8"/>
    <w:rsid w:val="00595BB0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34DE"/>
    <w:rsid w:val="005E4881"/>
    <w:rsid w:val="005E4C9F"/>
    <w:rsid w:val="005E4E9A"/>
    <w:rsid w:val="005E73E5"/>
    <w:rsid w:val="005F71B6"/>
    <w:rsid w:val="00600E4E"/>
    <w:rsid w:val="0061276A"/>
    <w:rsid w:val="00621D00"/>
    <w:rsid w:val="0063184F"/>
    <w:rsid w:val="006324BC"/>
    <w:rsid w:val="00635E7D"/>
    <w:rsid w:val="006367A0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0E71"/>
    <w:rsid w:val="00686E96"/>
    <w:rsid w:val="0069127B"/>
    <w:rsid w:val="006A2B3F"/>
    <w:rsid w:val="006D5DDD"/>
    <w:rsid w:val="006E6CAD"/>
    <w:rsid w:val="006E7922"/>
    <w:rsid w:val="0070557C"/>
    <w:rsid w:val="0071016D"/>
    <w:rsid w:val="00711DC5"/>
    <w:rsid w:val="007205AF"/>
    <w:rsid w:val="00724EAF"/>
    <w:rsid w:val="00735347"/>
    <w:rsid w:val="007445BA"/>
    <w:rsid w:val="00746659"/>
    <w:rsid w:val="00770378"/>
    <w:rsid w:val="00774A4D"/>
    <w:rsid w:val="007824BF"/>
    <w:rsid w:val="0078494D"/>
    <w:rsid w:val="007913F1"/>
    <w:rsid w:val="00797CEC"/>
    <w:rsid w:val="007A04B7"/>
    <w:rsid w:val="007B607A"/>
    <w:rsid w:val="007C183E"/>
    <w:rsid w:val="007C74A7"/>
    <w:rsid w:val="007C7760"/>
    <w:rsid w:val="007D0DA6"/>
    <w:rsid w:val="007D3C5C"/>
    <w:rsid w:val="007D4569"/>
    <w:rsid w:val="007D76A0"/>
    <w:rsid w:val="007E43FA"/>
    <w:rsid w:val="007E50DB"/>
    <w:rsid w:val="007E5FF9"/>
    <w:rsid w:val="007F5800"/>
    <w:rsid w:val="00803C65"/>
    <w:rsid w:val="0080447E"/>
    <w:rsid w:val="0080483A"/>
    <w:rsid w:val="008102D3"/>
    <w:rsid w:val="0082397D"/>
    <w:rsid w:val="008255D5"/>
    <w:rsid w:val="00831F27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BD9"/>
    <w:rsid w:val="008C7785"/>
    <w:rsid w:val="008D614E"/>
    <w:rsid w:val="008E1BD5"/>
    <w:rsid w:val="00903FE7"/>
    <w:rsid w:val="00904CA4"/>
    <w:rsid w:val="00910767"/>
    <w:rsid w:val="009143EF"/>
    <w:rsid w:val="00926820"/>
    <w:rsid w:val="0094159E"/>
    <w:rsid w:val="0096002B"/>
    <w:rsid w:val="00973340"/>
    <w:rsid w:val="009755A6"/>
    <w:rsid w:val="009865F8"/>
    <w:rsid w:val="00994D06"/>
    <w:rsid w:val="009A195C"/>
    <w:rsid w:val="009A2932"/>
    <w:rsid w:val="009B6C52"/>
    <w:rsid w:val="009D3D12"/>
    <w:rsid w:val="009E1025"/>
    <w:rsid w:val="00A3152C"/>
    <w:rsid w:val="00A37744"/>
    <w:rsid w:val="00A37E2E"/>
    <w:rsid w:val="00A43EAC"/>
    <w:rsid w:val="00A6014E"/>
    <w:rsid w:val="00A6206D"/>
    <w:rsid w:val="00A84B5D"/>
    <w:rsid w:val="00A86980"/>
    <w:rsid w:val="00AA6036"/>
    <w:rsid w:val="00AA6057"/>
    <w:rsid w:val="00AC0D47"/>
    <w:rsid w:val="00AC5857"/>
    <w:rsid w:val="00AC5A8E"/>
    <w:rsid w:val="00AC6F60"/>
    <w:rsid w:val="00AF3011"/>
    <w:rsid w:val="00AF4735"/>
    <w:rsid w:val="00B04D46"/>
    <w:rsid w:val="00B06242"/>
    <w:rsid w:val="00B13BF0"/>
    <w:rsid w:val="00B230F7"/>
    <w:rsid w:val="00B36090"/>
    <w:rsid w:val="00B43575"/>
    <w:rsid w:val="00B500AE"/>
    <w:rsid w:val="00B56FFD"/>
    <w:rsid w:val="00B611DA"/>
    <w:rsid w:val="00B647B1"/>
    <w:rsid w:val="00B7311E"/>
    <w:rsid w:val="00B87F4D"/>
    <w:rsid w:val="00BB42F9"/>
    <w:rsid w:val="00BB464A"/>
    <w:rsid w:val="00BC7F77"/>
    <w:rsid w:val="00BD0DF9"/>
    <w:rsid w:val="00BE07B0"/>
    <w:rsid w:val="00C101BC"/>
    <w:rsid w:val="00C13135"/>
    <w:rsid w:val="00C14C82"/>
    <w:rsid w:val="00C268AD"/>
    <w:rsid w:val="00C4665A"/>
    <w:rsid w:val="00C74C2C"/>
    <w:rsid w:val="00C7710E"/>
    <w:rsid w:val="00C93952"/>
    <w:rsid w:val="00C94499"/>
    <w:rsid w:val="00C95FD0"/>
    <w:rsid w:val="00C9794F"/>
    <w:rsid w:val="00CA19AC"/>
    <w:rsid w:val="00CA5775"/>
    <w:rsid w:val="00CB21A2"/>
    <w:rsid w:val="00CB71C3"/>
    <w:rsid w:val="00CC332B"/>
    <w:rsid w:val="00CC5DB6"/>
    <w:rsid w:val="00CE0BE7"/>
    <w:rsid w:val="00CE2802"/>
    <w:rsid w:val="00CE7CC8"/>
    <w:rsid w:val="00CF0BAB"/>
    <w:rsid w:val="00D27811"/>
    <w:rsid w:val="00D316AB"/>
    <w:rsid w:val="00D53450"/>
    <w:rsid w:val="00D53492"/>
    <w:rsid w:val="00D6341F"/>
    <w:rsid w:val="00D74820"/>
    <w:rsid w:val="00D90B06"/>
    <w:rsid w:val="00D921D6"/>
    <w:rsid w:val="00D942CF"/>
    <w:rsid w:val="00D97E9C"/>
    <w:rsid w:val="00DA11C3"/>
    <w:rsid w:val="00DA34B9"/>
    <w:rsid w:val="00DA63CC"/>
    <w:rsid w:val="00DB0373"/>
    <w:rsid w:val="00DB63B3"/>
    <w:rsid w:val="00DC602B"/>
    <w:rsid w:val="00DD61CC"/>
    <w:rsid w:val="00DF31D7"/>
    <w:rsid w:val="00DF3989"/>
    <w:rsid w:val="00E03A9D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5B5B"/>
    <w:rsid w:val="00EC69E5"/>
    <w:rsid w:val="00ED2208"/>
    <w:rsid w:val="00ED3B7C"/>
    <w:rsid w:val="00EE38CD"/>
    <w:rsid w:val="00EE4E4D"/>
    <w:rsid w:val="00EE5363"/>
    <w:rsid w:val="00EF2D20"/>
    <w:rsid w:val="00F04A00"/>
    <w:rsid w:val="00F07CEB"/>
    <w:rsid w:val="00F124AC"/>
    <w:rsid w:val="00F30818"/>
    <w:rsid w:val="00F360B7"/>
    <w:rsid w:val="00F43C10"/>
    <w:rsid w:val="00F47BD4"/>
    <w:rsid w:val="00F54EF7"/>
    <w:rsid w:val="00F57033"/>
    <w:rsid w:val="00F67791"/>
    <w:rsid w:val="00F67D22"/>
    <w:rsid w:val="00F813EE"/>
    <w:rsid w:val="00F85440"/>
    <w:rsid w:val="00FA18BD"/>
    <w:rsid w:val="00FA3A51"/>
    <w:rsid w:val="00FB6FAD"/>
    <w:rsid w:val="00FC0183"/>
    <w:rsid w:val="00FC5F78"/>
    <w:rsid w:val="00FD3734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3"/>
    <w:locked/>
    <w:rsid w:val="00D6341F"/>
    <w:rPr>
      <w:b/>
      <w:bCs/>
      <w:spacing w:val="9"/>
      <w:shd w:val="clear" w:color="auto" w:fill="FFFFFF"/>
    </w:rPr>
  </w:style>
  <w:style w:type="paragraph" w:customStyle="1" w:styleId="33">
    <w:name w:val="Заголовок №3"/>
    <w:basedOn w:val="a"/>
    <w:link w:val="31"/>
    <w:rsid w:val="00D6341F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b/>
      <w:bCs/>
      <w:spacing w:val="9"/>
    </w:rPr>
  </w:style>
  <w:style w:type="character" w:customStyle="1" w:styleId="1">
    <w:name w:val="Основной текст1"/>
    <w:basedOn w:val="a0"/>
    <w:rsid w:val="00D6341F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35D7-5953-4947-9326-F55CD130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  </cp:lastModifiedBy>
  <cp:revision>46</cp:revision>
  <cp:lastPrinted>2021-02-02T08:21:00Z</cp:lastPrinted>
  <dcterms:created xsi:type="dcterms:W3CDTF">2021-11-17T07:31:00Z</dcterms:created>
  <dcterms:modified xsi:type="dcterms:W3CDTF">2022-01-27T06:52:00Z</dcterms:modified>
</cp:coreProperties>
</file>